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955" w:type="pct"/>
        <w:tblLook w:val="0620" w:firstRow="1" w:lastRow="0" w:firstColumn="0" w:lastColumn="0" w:noHBand="1" w:noVBand="1"/>
      </w:tblPr>
      <w:tblGrid>
        <w:gridCol w:w="4949"/>
        <w:gridCol w:w="5040"/>
      </w:tblGrid>
      <w:tr w:rsidR="00856C35" w14:paraId="5EDD891C" w14:textId="77777777" w:rsidTr="00D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0" w:type="dxa"/>
          </w:tcPr>
          <w:p w14:paraId="09DD5B42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70B707D" wp14:editId="51B1905C">
                  <wp:extent cx="729454" cy="563139"/>
                  <wp:effectExtent l="0" t="0" r="0" b="889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54" cy="56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CF82A36" w14:textId="7F627C51" w:rsidR="00856C35" w:rsidRPr="00BB5635" w:rsidRDefault="00D25E93" w:rsidP="00D25E93">
            <w:pPr>
              <w:pStyle w:val="CompanyName"/>
              <w:ind w:left="-180"/>
              <w:rPr>
                <w:sz w:val="44"/>
                <w:szCs w:val="34"/>
              </w:rPr>
            </w:pPr>
            <w:r w:rsidRPr="00BB5635">
              <w:rPr>
                <w:sz w:val="44"/>
                <w:szCs w:val="34"/>
              </w:rPr>
              <w:t xml:space="preserve">Parker Excavation </w:t>
            </w:r>
          </w:p>
          <w:p w14:paraId="52A2F0E1" w14:textId="3DD225DF" w:rsidR="00D25E93" w:rsidRDefault="00781A3B" w:rsidP="0031088D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57A Parker Lane New Haven, VT 05472</w:t>
            </w:r>
          </w:p>
          <w:p w14:paraId="4203B926" w14:textId="3F83500B" w:rsidR="0031088D" w:rsidRDefault="0031088D" w:rsidP="0031088D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802-877-3434</w:t>
            </w:r>
          </w:p>
          <w:p w14:paraId="0C02B4C4" w14:textId="28BC15F4" w:rsidR="00781A3B" w:rsidRPr="00781A3B" w:rsidRDefault="00781A3B" w:rsidP="00781A3B">
            <w:pPr>
              <w:pStyle w:val="CompanyName"/>
              <w:jc w:val="center"/>
              <w:rPr>
                <w:sz w:val="20"/>
              </w:rPr>
            </w:pPr>
          </w:p>
        </w:tc>
      </w:tr>
    </w:tbl>
    <w:p w14:paraId="73E1E311" w14:textId="77777777" w:rsidR="00467865" w:rsidRPr="00275BB5" w:rsidRDefault="00856C35" w:rsidP="00856C35">
      <w:pPr>
        <w:pStyle w:val="Heading1"/>
      </w:pPr>
      <w:r>
        <w:t>Employment Application</w:t>
      </w:r>
    </w:p>
    <w:p w14:paraId="3BD0F29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900B4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9F78EF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93409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C5950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983F5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66B9E2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99E4D1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D389C1" w14:textId="77777777" w:rsidTr="00FF1313">
        <w:tc>
          <w:tcPr>
            <w:tcW w:w="1081" w:type="dxa"/>
          </w:tcPr>
          <w:p w14:paraId="3B1DC0A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F759E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E4656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B7F88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6ABECC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CA77F83" w14:textId="77777777" w:rsidR="00856C35" w:rsidRPr="009C220D" w:rsidRDefault="00856C35" w:rsidP="00856C35"/>
        </w:tc>
      </w:tr>
    </w:tbl>
    <w:p w14:paraId="4E5857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0378F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1AFD6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C78D73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E682E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3572BD8" w14:textId="77777777" w:rsidTr="00FF1313">
        <w:tc>
          <w:tcPr>
            <w:tcW w:w="1081" w:type="dxa"/>
          </w:tcPr>
          <w:p w14:paraId="6E99A56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76A67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0282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239E8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057EF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29525E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DB3BF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B98AD6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3FF99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36C833" w14:textId="77777777" w:rsidTr="00FF1313">
        <w:trPr>
          <w:trHeight w:val="288"/>
        </w:trPr>
        <w:tc>
          <w:tcPr>
            <w:tcW w:w="1081" w:type="dxa"/>
          </w:tcPr>
          <w:p w14:paraId="4891978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47024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273D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6058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CAB47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76D2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D6BD4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6271EA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D00E2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9BB3F42" w14:textId="77777777" w:rsidR="00841645" w:rsidRPr="009C220D" w:rsidRDefault="00841645" w:rsidP="00440CD8">
            <w:pPr>
              <w:pStyle w:val="FieldText"/>
            </w:pPr>
          </w:p>
        </w:tc>
      </w:tr>
    </w:tbl>
    <w:p w14:paraId="2C732E0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8E1CB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9BAD176" w14:textId="77777777" w:rsidR="00613129" w:rsidRPr="005114CE" w:rsidRDefault="00613129" w:rsidP="00490804">
            <w:bookmarkStart w:id="0" w:name="_Hlk2670458"/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F0277C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CBAEEC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682E1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9BC758E" w14:textId="2ACC2A7E" w:rsidR="00613129" w:rsidRPr="005114CE" w:rsidRDefault="001E0C32" w:rsidP="00490804">
            <w:pPr>
              <w:pStyle w:val="Heading4"/>
              <w:outlineLvl w:val="3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F69C94" w14:textId="7586ED46" w:rsidR="00613129" w:rsidRPr="009C220D" w:rsidRDefault="00613129" w:rsidP="00856C35">
            <w:pPr>
              <w:pStyle w:val="FieldText"/>
            </w:pPr>
          </w:p>
        </w:tc>
      </w:tr>
    </w:tbl>
    <w:p w14:paraId="694349F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DE5FD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57A1FE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92725E7" w14:textId="77777777" w:rsidR="00DE7FB7" w:rsidRPr="009C220D" w:rsidRDefault="00DE7FB7" w:rsidP="00083002">
            <w:pPr>
              <w:pStyle w:val="FieldText"/>
            </w:pPr>
          </w:p>
        </w:tc>
      </w:tr>
      <w:bookmarkEnd w:id="0"/>
    </w:tbl>
    <w:p w14:paraId="7B2FE8D7" w14:textId="204CDCFB" w:rsidR="00856C35" w:rsidRDefault="00856C35"/>
    <w:p w14:paraId="3FC6584F" w14:textId="276E44BC" w:rsidR="003C3761" w:rsidRDefault="003C3761">
      <w:r>
        <w:t>Provide driver’s license information:  State__________</w:t>
      </w:r>
      <w:proofErr w:type="gramStart"/>
      <w:r>
        <w:t>_  License</w:t>
      </w:r>
      <w:proofErr w:type="gramEnd"/>
      <w:r>
        <w:t xml:space="preserve"> #__________________  Expiration date___________</w:t>
      </w:r>
    </w:p>
    <w:p w14:paraId="4C4FAA07" w14:textId="273A9E32" w:rsidR="003C3761" w:rsidRDefault="003C3761"/>
    <w:p w14:paraId="0ED39ADD" w14:textId="56FD681A" w:rsidR="003C3761" w:rsidRDefault="003C3761">
      <w:r>
        <w:t xml:space="preserve">Please list all accidents and traffic violation conditions in the past three years.  If none, write </w:t>
      </w:r>
      <w:proofErr w:type="gramStart"/>
      <w:r>
        <w:t>NONE._</w:t>
      </w:r>
      <w:proofErr w:type="gramEnd"/>
      <w:r>
        <w:t>_______________</w:t>
      </w:r>
    </w:p>
    <w:p w14:paraId="528F83B0" w14:textId="66BBD366" w:rsidR="003C3761" w:rsidRDefault="003C3761"/>
    <w:p w14:paraId="6D36C266" w14:textId="77777777" w:rsidR="003C3761" w:rsidRDefault="003C3761">
      <w:r>
        <w:t>_______________________________________________________________________________________________</w:t>
      </w:r>
    </w:p>
    <w:p w14:paraId="1541202B" w14:textId="7E7BC4B8" w:rsidR="003C3761" w:rsidRDefault="003C3761"/>
    <w:p w14:paraId="530B47D0" w14:textId="3EC1B2C8" w:rsidR="003C3761" w:rsidRDefault="003C3761">
      <w:r>
        <w:t>________________________________________________________________________________________________________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E6BFBB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804736B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5DCCBEB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2BC58A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5EA1DC0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82DED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F7CB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1AAF5C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6A4BF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5A00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CC59E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5510A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</w:tr>
    </w:tbl>
    <w:p w14:paraId="6FA414F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99AD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4C502C7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50844D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46B1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81230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CCB0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94B67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B29D9E9" w14:textId="77777777" w:rsidR="009C220D" w:rsidRPr="009C220D" w:rsidRDefault="009C220D" w:rsidP="00617C65">
            <w:pPr>
              <w:pStyle w:val="FieldText"/>
            </w:pPr>
          </w:p>
        </w:tc>
      </w:tr>
    </w:tbl>
    <w:p w14:paraId="0595F9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4D05A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15CE4F" w14:textId="77777777" w:rsidR="003C3761" w:rsidRDefault="003C3761" w:rsidP="00490804">
            <w:pPr>
              <w:rPr>
                <w:bCs w:val="0"/>
              </w:rPr>
            </w:pPr>
          </w:p>
          <w:p w14:paraId="659F2438" w14:textId="1B296509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53D54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D163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DE87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11B3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52B2FAA" w14:textId="77777777" w:rsidR="009C220D" w:rsidRPr="005114CE" w:rsidRDefault="009C220D" w:rsidP="00682C69"/>
        </w:tc>
      </w:tr>
    </w:tbl>
    <w:p w14:paraId="481CC2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C7321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26BFC4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3B972BA" w14:textId="77777777" w:rsidR="000F2DF4" w:rsidRPr="009C220D" w:rsidRDefault="000F2DF4" w:rsidP="00617C65">
            <w:pPr>
              <w:pStyle w:val="FieldText"/>
            </w:pPr>
          </w:p>
        </w:tc>
      </w:tr>
    </w:tbl>
    <w:p w14:paraId="37EBA74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1016"/>
        <w:gridCol w:w="4950"/>
      </w:tblGrid>
      <w:tr w:rsidR="000F2DF4" w:rsidRPr="00613129" w14:paraId="5ED98A90" w14:textId="77777777" w:rsidTr="0063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67D0364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4F800C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016" w:type="dxa"/>
          </w:tcPr>
          <w:p w14:paraId="19437A6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CBBE1FD" w14:textId="77777777" w:rsidR="000F2DF4" w:rsidRPr="005114CE" w:rsidRDefault="000F2DF4" w:rsidP="00617C65">
            <w:pPr>
              <w:pStyle w:val="FieldText"/>
            </w:pPr>
          </w:p>
        </w:tc>
      </w:tr>
    </w:tbl>
    <w:p w14:paraId="5AA5A67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C236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FF093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4FC9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01E0C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61963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710AF0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182DB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9F5EF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50BD3A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C342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ADDCE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A566088" w14:textId="77777777" w:rsidR="00250014" w:rsidRPr="005114CE" w:rsidRDefault="00250014" w:rsidP="00617C65">
            <w:pPr>
              <w:pStyle w:val="FieldText"/>
            </w:pPr>
            <w:bookmarkStart w:id="3" w:name="_GoBack"/>
            <w:bookmarkEnd w:id="3"/>
          </w:p>
        </w:tc>
      </w:tr>
    </w:tbl>
    <w:p w14:paraId="5BB5425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B3BD9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3BF6E6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1FC55D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875F7D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0B0D72E" w14:textId="77777777" w:rsidR="000F2DF4" w:rsidRPr="005114CE" w:rsidRDefault="000F2DF4" w:rsidP="00617C65">
            <w:pPr>
              <w:pStyle w:val="FieldText"/>
            </w:pPr>
          </w:p>
        </w:tc>
      </w:tr>
    </w:tbl>
    <w:p w14:paraId="4221476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83"/>
        <w:gridCol w:w="14"/>
        <w:gridCol w:w="962"/>
        <w:gridCol w:w="512"/>
        <w:gridCol w:w="1006"/>
        <w:gridCol w:w="701"/>
        <w:gridCol w:w="1056"/>
        <w:gridCol w:w="6"/>
        <w:gridCol w:w="97"/>
        <w:gridCol w:w="571"/>
        <w:gridCol w:w="602"/>
        <w:gridCol w:w="917"/>
        <w:gridCol w:w="2673"/>
        <w:gridCol w:w="180"/>
      </w:tblGrid>
      <w:tr w:rsidR="00250014" w:rsidRPr="00613129" w14:paraId="5FE0B55B" w14:textId="77777777" w:rsidTr="0063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  <w:gridSpan w:val="2"/>
          </w:tcPr>
          <w:p w14:paraId="11BC1D4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8BCA3E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7E8D7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8F94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314666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  <w:gridSpan w:val="3"/>
          </w:tcPr>
          <w:p w14:paraId="74D00C3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725F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ACDF9E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F986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1AA16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14:paraId="553B52B4" w14:textId="77777777" w:rsidR="00250014" w:rsidRPr="005114CE" w:rsidRDefault="00250014" w:rsidP="00617C65">
            <w:pPr>
              <w:pStyle w:val="FieldText"/>
            </w:pPr>
          </w:p>
        </w:tc>
      </w:tr>
      <w:tr w:rsidR="002A2510" w:rsidRPr="00613129" w14:paraId="0C4304BF" w14:textId="77777777" w:rsidTr="00637830">
        <w:trPr>
          <w:gridAfter w:val="1"/>
          <w:wAfter w:w="180" w:type="dxa"/>
          <w:trHeight w:val="162"/>
        </w:trPr>
        <w:tc>
          <w:tcPr>
            <w:tcW w:w="783" w:type="dxa"/>
          </w:tcPr>
          <w:p w14:paraId="400EA49F" w14:textId="77777777" w:rsidR="00637830" w:rsidRDefault="00637830" w:rsidP="00490804"/>
          <w:p w14:paraId="1BDABFFE" w14:textId="77778AA4" w:rsidR="002A2510" w:rsidRPr="005114CE" w:rsidRDefault="002A2510" w:rsidP="00490804">
            <w:r w:rsidRPr="005114CE">
              <w:t>Other: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</w:tcPr>
          <w:p w14:paraId="3204470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159" w:type="dxa"/>
            <w:gridSpan w:val="3"/>
          </w:tcPr>
          <w:p w14:paraId="69264DA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4763" w:type="dxa"/>
            <w:gridSpan w:val="4"/>
            <w:tcBorders>
              <w:bottom w:val="single" w:sz="4" w:space="0" w:color="auto"/>
            </w:tcBorders>
          </w:tcPr>
          <w:p w14:paraId="7D7F007F" w14:textId="5F3D922A" w:rsidR="002A2510" w:rsidRPr="005114CE" w:rsidRDefault="00637830" w:rsidP="00617C65">
            <w:pPr>
              <w:pStyle w:val="FieldText"/>
            </w:pPr>
            <w:r>
              <w:t>____________</w:t>
            </w:r>
          </w:p>
        </w:tc>
      </w:tr>
      <w:tr w:rsidR="00637830" w:rsidRPr="005114CE" w14:paraId="76C3B2A1" w14:textId="77777777" w:rsidTr="00637830">
        <w:trPr>
          <w:gridAfter w:val="6"/>
          <w:wAfter w:w="5040" w:type="dxa"/>
          <w:trHeight w:val="377"/>
        </w:trPr>
        <w:tc>
          <w:tcPr>
            <w:tcW w:w="5040" w:type="dxa"/>
            <w:gridSpan w:val="8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5040"/>
            </w:tblGrid>
            <w:tr w:rsidR="00637830" w:rsidRPr="005114CE" w14:paraId="49FD7AD9" w14:textId="77777777" w:rsidTr="004C39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2"/>
              </w:trPr>
              <w:tc>
                <w:tcPr>
                  <w:tcW w:w="4763" w:type="dxa"/>
                </w:tcPr>
                <w:p w14:paraId="28A12B0E" w14:textId="231C4D86" w:rsidR="00637830" w:rsidRPr="005114CE" w:rsidRDefault="00637830" w:rsidP="004C39EB">
                  <w:pPr>
                    <w:pStyle w:val="FieldText"/>
                  </w:pPr>
                  <w:r>
                    <w:t>______________________________________________</w:t>
                  </w:r>
                </w:p>
              </w:tc>
            </w:tr>
          </w:tbl>
          <w:p w14:paraId="1C5EAA9B" w14:textId="77777777" w:rsidR="00637830" w:rsidRPr="005114CE" w:rsidRDefault="00637830" w:rsidP="004C39EB">
            <w:pPr>
              <w:pStyle w:val="FieldText"/>
            </w:pPr>
          </w:p>
        </w:tc>
      </w:tr>
    </w:tbl>
    <w:p w14:paraId="0219C9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2F27A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25659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5ACBD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ED24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9355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14BC0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22B37A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0248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592DA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DD1EE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9A8FE6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3342814" w14:textId="77777777" w:rsidR="00250014" w:rsidRPr="005114CE" w:rsidRDefault="00250014" w:rsidP="00617C65">
            <w:pPr>
              <w:pStyle w:val="FieldText"/>
            </w:pPr>
          </w:p>
        </w:tc>
      </w:tr>
    </w:tbl>
    <w:p w14:paraId="1B5B2E54" w14:textId="77777777" w:rsidR="00330050" w:rsidRDefault="00330050" w:rsidP="00330050">
      <w:pPr>
        <w:pStyle w:val="Heading2"/>
      </w:pPr>
      <w:r>
        <w:t>References</w:t>
      </w:r>
    </w:p>
    <w:p w14:paraId="140D108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64F3D7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40C85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4537B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1A7E86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8A6B9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BB89A85" w14:textId="77777777" w:rsidTr="00BD103E">
        <w:trPr>
          <w:trHeight w:val="360"/>
        </w:trPr>
        <w:tc>
          <w:tcPr>
            <w:tcW w:w="1072" w:type="dxa"/>
          </w:tcPr>
          <w:p w14:paraId="58F64A2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88D76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BBC343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2C7CB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A3E496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0CC2B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96137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7565D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CFD57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8CDD73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382D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1083E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FDA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888E73" w14:textId="77777777" w:rsidR="00D55AFA" w:rsidRDefault="00D55AFA" w:rsidP="00330050"/>
        </w:tc>
      </w:tr>
      <w:tr w:rsidR="000F2DF4" w:rsidRPr="005114CE" w14:paraId="004CD13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BC692E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FD8E2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43C59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FFEDA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21D39B3" w14:textId="77777777" w:rsidTr="00BD103E">
        <w:trPr>
          <w:trHeight w:val="360"/>
        </w:trPr>
        <w:tc>
          <w:tcPr>
            <w:tcW w:w="1072" w:type="dxa"/>
          </w:tcPr>
          <w:p w14:paraId="1E02477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7CE4C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A612C7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F29A7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A178AF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63B59C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EFE14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A29DF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93BF1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E9D6AE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3AC78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05367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069A4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9F1C9" w14:textId="77777777" w:rsidR="00D55AFA" w:rsidRDefault="00D55AFA" w:rsidP="00330050"/>
        </w:tc>
      </w:tr>
      <w:tr w:rsidR="000D2539" w:rsidRPr="005114CE" w14:paraId="6B385B5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81A492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7529F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D7EFE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1B3E7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E0E24C6" w14:textId="77777777" w:rsidTr="00BD103E">
        <w:trPr>
          <w:trHeight w:val="360"/>
        </w:trPr>
        <w:tc>
          <w:tcPr>
            <w:tcW w:w="1072" w:type="dxa"/>
          </w:tcPr>
          <w:p w14:paraId="6C15AEA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DA8C4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944FFA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114EF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52BCD55" w14:textId="77777777" w:rsidTr="00BD103E">
        <w:trPr>
          <w:trHeight w:val="360"/>
        </w:trPr>
        <w:tc>
          <w:tcPr>
            <w:tcW w:w="1072" w:type="dxa"/>
          </w:tcPr>
          <w:p w14:paraId="7FA5CD1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B9F3A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C510B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1F9F3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C71133D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9CC86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FBFCF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2369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791D1C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286C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D751024" w14:textId="77777777" w:rsidTr="00BD103E">
        <w:trPr>
          <w:trHeight w:val="360"/>
        </w:trPr>
        <w:tc>
          <w:tcPr>
            <w:tcW w:w="1072" w:type="dxa"/>
          </w:tcPr>
          <w:p w14:paraId="764CB9A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7B9AF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8F467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36194B" w14:textId="77777777" w:rsidR="000D2539" w:rsidRPr="009C220D" w:rsidRDefault="000D2539" w:rsidP="0014663E">
            <w:pPr>
              <w:pStyle w:val="FieldText"/>
            </w:pPr>
          </w:p>
        </w:tc>
      </w:tr>
    </w:tbl>
    <w:p w14:paraId="2EF8E9E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0393B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321EE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D96C6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205A06" w14:textId="5C2E5A6E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2A7145" w14:textId="2E0A4CBA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483CC8" w14:textId="38158E8B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50A0E5" w14:textId="56BD5292" w:rsidR="008F5BCD" w:rsidRPr="009C220D" w:rsidRDefault="008F5BCD" w:rsidP="00856C35">
            <w:pPr>
              <w:pStyle w:val="FieldText"/>
            </w:pPr>
          </w:p>
        </w:tc>
      </w:tr>
    </w:tbl>
    <w:p w14:paraId="3EB2FE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27E51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3CA929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D65B931" w14:textId="77777777" w:rsidR="000D2539" w:rsidRPr="009C220D" w:rsidRDefault="000D2539" w:rsidP="0014663E">
            <w:pPr>
              <w:pStyle w:val="FieldText"/>
            </w:pPr>
          </w:p>
        </w:tc>
      </w:tr>
    </w:tbl>
    <w:p w14:paraId="430F97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E2E96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32664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89BB0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ED8FF9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D139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696514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B858AB" w14:textId="77777777" w:rsidR="000D2539" w:rsidRPr="009C220D" w:rsidRDefault="000D2539" w:rsidP="0014663E">
            <w:pPr>
              <w:pStyle w:val="FieldText"/>
            </w:pPr>
          </w:p>
        </w:tc>
      </w:tr>
    </w:tbl>
    <w:p w14:paraId="3C517D0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E13BA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355F8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9EF23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3C02EC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D07F7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FB6978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AE0D33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E4279E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E2B79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5AA024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26699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AE5D6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48B17E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4AACC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3AB8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694F3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FADC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7215DA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7FFD6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137E6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4E422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0BC1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042B5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0CA8E6" w14:textId="77777777" w:rsidTr="00BD103E">
        <w:trPr>
          <w:trHeight w:val="360"/>
        </w:trPr>
        <w:tc>
          <w:tcPr>
            <w:tcW w:w="1072" w:type="dxa"/>
          </w:tcPr>
          <w:p w14:paraId="7CE68F3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10B7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4B3C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6183DD" w14:textId="77777777" w:rsidR="00BC07E3" w:rsidRPr="009C220D" w:rsidRDefault="00BC07E3" w:rsidP="00BC07E3">
            <w:pPr>
              <w:pStyle w:val="FieldText"/>
            </w:pPr>
          </w:p>
        </w:tc>
      </w:tr>
    </w:tbl>
    <w:p w14:paraId="01B872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BC73B9" w14:textId="77777777" w:rsidTr="008F2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C01BEB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FDF7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158078" w14:textId="7C3DA624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EE7CFF" w14:textId="0452EC3E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3E10CA" w14:textId="0E08D7FE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16DA2B" w14:textId="79500626" w:rsidR="00BC07E3" w:rsidRPr="009C220D" w:rsidRDefault="00BC07E3" w:rsidP="00BC07E3">
            <w:pPr>
              <w:pStyle w:val="FieldText"/>
            </w:pPr>
          </w:p>
        </w:tc>
      </w:tr>
    </w:tbl>
    <w:p w14:paraId="49B03A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1C3D8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BB66B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861248C" w14:textId="77777777" w:rsidR="00BC07E3" w:rsidRPr="009C220D" w:rsidRDefault="00BC07E3" w:rsidP="00BC07E3">
            <w:pPr>
              <w:pStyle w:val="FieldText"/>
            </w:pPr>
          </w:p>
        </w:tc>
      </w:tr>
    </w:tbl>
    <w:p w14:paraId="3144C9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942DD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EF94B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2812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4A89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99D1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068F7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B98C29" w14:textId="77777777" w:rsidR="00BC07E3" w:rsidRPr="009C220D" w:rsidRDefault="00BC07E3" w:rsidP="00BC07E3">
            <w:pPr>
              <w:pStyle w:val="FieldText"/>
            </w:pPr>
          </w:p>
        </w:tc>
      </w:tr>
    </w:tbl>
    <w:p w14:paraId="0546EA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6B564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CA075E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D789C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1CDDB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717F1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26C2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F0FA0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B706E0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7D7507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A36F6E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AA66D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39048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EBB57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394C5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33A5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6DEDF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EF3C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49EA1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43D77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A884F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0139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FDC6A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B9F6C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E6E0B5" w14:textId="77777777" w:rsidTr="00BD103E">
        <w:trPr>
          <w:trHeight w:val="360"/>
        </w:trPr>
        <w:tc>
          <w:tcPr>
            <w:tcW w:w="1072" w:type="dxa"/>
          </w:tcPr>
          <w:p w14:paraId="7513CFB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414DC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F5CE5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D5DF5E" w14:textId="77777777" w:rsidR="00BC07E3" w:rsidRPr="009C220D" w:rsidRDefault="00BC07E3" w:rsidP="00BC07E3">
            <w:pPr>
              <w:pStyle w:val="FieldText"/>
            </w:pPr>
          </w:p>
        </w:tc>
      </w:tr>
    </w:tbl>
    <w:p w14:paraId="104745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2A034E" w14:textId="77777777" w:rsidTr="008F2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34313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25031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773436" w14:textId="3656A1CE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1AF00F" w14:textId="60B5B7BC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784445" w14:textId="13B9F9ED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DFD639" w14:textId="641BA5F1" w:rsidR="00BC07E3" w:rsidRPr="009C220D" w:rsidRDefault="00BC07E3" w:rsidP="00BC07E3">
            <w:pPr>
              <w:pStyle w:val="FieldText"/>
            </w:pPr>
          </w:p>
        </w:tc>
      </w:tr>
    </w:tbl>
    <w:p w14:paraId="65CD7C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D2206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2C8C6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12A3C8" w14:textId="77777777" w:rsidR="00BC07E3" w:rsidRPr="009C220D" w:rsidRDefault="00BC07E3" w:rsidP="00BC07E3">
            <w:pPr>
              <w:pStyle w:val="FieldText"/>
            </w:pPr>
          </w:p>
        </w:tc>
      </w:tr>
    </w:tbl>
    <w:p w14:paraId="3D51C4A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E4880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F1278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8589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80A4C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3040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C325EB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67C049" w14:textId="77777777" w:rsidR="00BC07E3" w:rsidRPr="009C220D" w:rsidRDefault="00BC07E3" w:rsidP="00BC07E3">
            <w:pPr>
              <w:pStyle w:val="FieldText"/>
            </w:pPr>
          </w:p>
        </w:tc>
      </w:tr>
    </w:tbl>
    <w:p w14:paraId="1E726E4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8FF0F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FE17A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DE246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12863B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86D9C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5D36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7C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000C7D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C01474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C6080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8197DF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5012AB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8D18A9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9BEE5A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B7DEC5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E1E024" w14:textId="77777777" w:rsidR="000D2539" w:rsidRPr="009C220D" w:rsidRDefault="000D2539" w:rsidP="00902964">
            <w:pPr>
              <w:pStyle w:val="FieldText"/>
            </w:pPr>
          </w:p>
        </w:tc>
      </w:tr>
    </w:tbl>
    <w:p w14:paraId="1D34234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387C1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43AB6B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B801C0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CBF8C6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B7A7281" w14:textId="77777777" w:rsidR="000D2539" w:rsidRPr="009C220D" w:rsidRDefault="000D2539" w:rsidP="00902964">
            <w:pPr>
              <w:pStyle w:val="FieldText"/>
            </w:pPr>
          </w:p>
        </w:tc>
      </w:tr>
    </w:tbl>
    <w:p w14:paraId="1A0FFD0C" w14:textId="77777777" w:rsidR="00C92A3C" w:rsidRDefault="00C92A3C"/>
    <w:tbl>
      <w:tblPr>
        <w:tblStyle w:val="PlainTable3"/>
        <w:tblW w:w="5037" w:type="pct"/>
        <w:tblLayout w:type="fixed"/>
        <w:tblLook w:val="0620" w:firstRow="1" w:lastRow="0" w:firstColumn="0" w:lastColumn="0" w:noHBand="1" w:noVBand="1"/>
      </w:tblPr>
      <w:tblGrid>
        <w:gridCol w:w="2863"/>
        <w:gridCol w:w="7292"/>
      </w:tblGrid>
      <w:tr w:rsidR="000D2539" w:rsidRPr="005114CE" w14:paraId="3CCCAFED" w14:textId="77777777" w:rsidTr="003C3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2863" w:type="dxa"/>
          </w:tcPr>
          <w:p w14:paraId="726B66C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D540EE9" w14:textId="77777777" w:rsidR="000D2539" w:rsidRPr="009C220D" w:rsidRDefault="000D2539" w:rsidP="00902964">
            <w:pPr>
              <w:pStyle w:val="FieldText"/>
            </w:pPr>
          </w:p>
        </w:tc>
      </w:tr>
    </w:tbl>
    <w:p w14:paraId="1385E22E" w14:textId="0A85573F" w:rsidR="00871876" w:rsidRDefault="00871876" w:rsidP="00871876">
      <w:pPr>
        <w:pStyle w:val="Heading2"/>
      </w:pPr>
      <w:r w:rsidRPr="009C220D">
        <w:t>Disclaimer and Signature</w:t>
      </w:r>
    </w:p>
    <w:p w14:paraId="6351D5D9" w14:textId="77777777" w:rsidR="00D25E93" w:rsidRDefault="00D25E93" w:rsidP="00490804">
      <w:pPr>
        <w:pStyle w:val="Italic"/>
      </w:pPr>
      <w:r>
        <w:t xml:space="preserve">If you need accommodations for the application or hiring </w:t>
      </w:r>
      <w:proofErr w:type="gramStart"/>
      <w:r>
        <w:t>process</w:t>
      </w:r>
      <w:proofErr w:type="gramEnd"/>
      <w:r>
        <w:t xml:space="preserve"> please speak with the employer. </w:t>
      </w:r>
    </w:p>
    <w:p w14:paraId="11C21A4E" w14:textId="77777777" w:rsidR="00D25E93" w:rsidRDefault="00D25E93" w:rsidP="00490804">
      <w:pPr>
        <w:pStyle w:val="Italic"/>
      </w:pPr>
      <w:r>
        <w:t xml:space="preserve">Do you need an accommodation to participate in the application or interview process? Yes/No </w:t>
      </w:r>
    </w:p>
    <w:p w14:paraId="355E093A" w14:textId="77777777" w:rsidR="00D25E93" w:rsidRDefault="00D25E93" w:rsidP="00490804">
      <w:pPr>
        <w:pStyle w:val="Italic"/>
      </w:pPr>
    </w:p>
    <w:p w14:paraId="2FA8476E" w14:textId="77777777" w:rsidR="00D25E93" w:rsidRDefault="00D25E93" w:rsidP="00490804">
      <w:pPr>
        <w:pStyle w:val="Italic"/>
      </w:pPr>
      <w:r>
        <w:t xml:space="preserve">The information that you provide on this application is subject to verification. Falsifications or misrepresentations may disqualify you from consideration for employment or, if hired, may be grounds for termination </w:t>
      </w:r>
      <w:proofErr w:type="gramStart"/>
      <w:r>
        <w:t>at a later date</w:t>
      </w:r>
      <w:proofErr w:type="gramEnd"/>
      <w:r>
        <w:t xml:space="preserve">. </w:t>
      </w:r>
    </w:p>
    <w:p w14:paraId="63D7CD48" w14:textId="77777777" w:rsidR="00D25E93" w:rsidRPr="00FF1F39" w:rsidRDefault="00D25E93" w:rsidP="00490804">
      <w:pPr>
        <w:pStyle w:val="Italic"/>
        <w:rPr>
          <w:b/>
        </w:rPr>
      </w:pPr>
      <w:r w:rsidRPr="00FF1F39">
        <w:rPr>
          <w:b/>
        </w:rPr>
        <w:t xml:space="preserve">Do you want to be informed before we contact your present employer? Yes/No </w:t>
      </w:r>
    </w:p>
    <w:p w14:paraId="203703A1" w14:textId="77777777" w:rsidR="00D25E93" w:rsidRDefault="00D25E93" w:rsidP="00490804">
      <w:pPr>
        <w:pStyle w:val="Italic"/>
      </w:pPr>
    </w:p>
    <w:p w14:paraId="39A2118B" w14:textId="68EB26A9" w:rsidR="00D25E93" w:rsidRDefault="00D25E93" w:rsidP="00490804">
      <w:pPr>
        <w:pStyle w:val="Italic"/>
      </w:pPr>
      <w:r>
        <w:t>With my signature below (typed or written), I certify that all information on this and all attached pages is true, correct and complete to the best of my knowledge and contains no willful falsifications or misrepresentations. I authorize all former employers to release job-related information they may have about me.</w:t>
      </w:r>
    </w:p>
    <w:p w14:paraId="23C06CDA" w14:textId="7992EFFB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E39CF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1CB85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D8D6F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9BAC6A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D62B155" w14:textId="77777777" w:rsidR="000D2539" w:rsidRPr="005114CE" w:rsidRDefault="000D2539" w:rsidP="00682C69">
            <w:pPr>
              <w:pStyle w:val="FieldText"/>
            </w:pPr>
          </w:p>
        </w:tc>
      </w:tr>
    </w:tbl>
    <w:p w14:paraId="3ACB5F1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5DA7" w14:textId="77777777" w:rsidR="008F7CB2" w:rsidRDefault="008F7CB2" w:rsidP="00176E67">
      <w:r>
        <w:separator/>
      </w:r>
    </w:p>
  </w:endnote>
  <w:endnote w:type="continuationSeparator" w:id="0">
    <w:p w14:paraId="7D58B2D1" w14:textId="77777777" w:rsidR="008F7CB2" w:rsidRDefault="008F7C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75FF18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6803" w14:textId="77777777" w:rsidR="008F7CB2" w:rsidRDefault="008F7CB2" w:rsidP="00176E67">
      <w:r>
        <w:separator/>
      </w:r>
    </w:p>
  </w:footnote>
  <w:footnote w:type="continuationSeparator" w:id="0">
    <w:p w14:paraId="3FA962CB" w14:textId="77777777" w:rsidR="008F7CB2" w:rsidRDefault="008F7CB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47A05"/>
    <w:rsid w:val="00176E67"/>
    <w:rsid w:val="00180664"/>
    <w:rsid w:val="001903F7"/>
    <w:rsid w:val="0019395E"/>
    <w:rsid w:val="001D6B76"/>
    <w:rsid w:val="001E0C3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088D"/>
    <w:rsid w:val="00317005"/>
    <w:rsid w:val="00330050"/>
    <w:rsid w:val="00335259"/>
    <w:rsid w:val="003929F1"/>
    <w:rsid w:val="003A1B63"/>
    <w:rsid w:val="003A41A1"/>
    <w:rsid w:val="003B2326"/>
    <w:rsid w:val="003C376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3783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1A3B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9CE"/>
    <w:rsid w:val="008F2F8A"/>
    <w:rsid w:val="008F5BCD"/>
    <w:rsid w:val="008F7CB2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6FE0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5635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5E9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CF2B1"/>
  <w15:docId w15:val="{6934B527-BA41-4A43-9B56-3391377F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mary</dc:creator>
  <cp:lastModifiedBy>mary@parkerexcavation802.com</cp:lastModifiedBy>
  <cp:revision>8</cp:revision>
  <cp:lastPrinted>2019-03-01T20:46:00Z</cp:lastPrinted>
  <dcterms:created xsi:type="dcterms:W3CDTF">2019-03-01T20:13:00Z</dcterms:created>
  <dcterms:modified xsi:type="dcterms:W3CDTF">2019-03-05T14:36:00Z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